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BE37" w14:textId="6CC3E9B7" w:rsidR="00A0235B" w:rsidRPr="004F3541" w:rsidRDefault="00646E8F">
      <w:pPr>
        <w:rPr>
          <w:b/>
          <w:bCs/>
        </w:rPr>
      </w:pPr>
      <w:proofErr w:type="spellStart"/>
      <w:r w:rsidRPr="004F3541">
        <w:rPr>
          <w:b/>
          <w:bCs/>
        </w:rPr>
        <w:t>Worthme</w:t>
      </w:r>
      <w:proofErr w:type="spellEnd"/>
    </w:p>
    <w:p w14:paraId="673E8EA7" w14:textId="22AF6CFA" w:rsidR="00584860" w:rsidRPr="00584860" w:rsidRDefault="00584860" w:rsidP="00584860">
      <w:r w:rsidRPr="00584860">
        <w:t>Romans 12:1</w:t>
      </w:r>
      <w:r w:rsidR="004F3541">
        <w:t>-</w:t>
      </w:r>
      <w:r w:rsidRPr="00584860">
        <w:t>2</w:t>
      </w:r>
    </w:p>
    <w:p w14:paraId="32EA0060" w14:textId="19F16274" w:rsidR="00584860" w:rsidRDefault="004F3541">
      <w:r>
        <w:t>Nov. 10, 2019</w:t>
      </w:r>
    </w:p>
    <w:p w14:paraId="40DB9055" w14:textId="423CE3F2" w:rsidR="0005751A" w:rsidRDefault="0005751A"/>
    <w:p w14:paraId="38B14557" w14:textId="77777777" w:rsidR="00E36C46" w:rsidRPr="004F3541" w:rsidRDefault="00E36C46" w:rsidP="00E36C46">
      <w:pPr>
        <w:rPr>
          <w:b/>
          <w:bCs/>
        </w:rPr>
      </w:pPr>
      <w:r w:rsidRPr="004F3541">
        <w:rPr>
          <w:b/>
          <w:bCs/>
        </w:rPr>
        <w:t>Romans 12:1-2 New International Version (NIV)</w:t>
      </w:r>
    </w:p>
    <w:p w14:paraId="03BDE17E" w14:textId="77777777" w:rsidR="00E36C46" w:rsidRPr="00E36C46" w:rsidRDefault="00E36C46" w:rsidP="00E36C46">
      <w:r w:rsidRPr="00E36C46">
        <w:t>A Living Sacrifice</w:t>
      </w:r>
    </w:p>
    <w:p w14:paraId="268062CF" w14:textId="77777777" w:rsidR="00E36C46" w:rsidRPr="00E36C46" w:rsidRDefault="00E36C46" w:rsidP="00E36C46">
      <w:r w:rsidRPr="00E36C46">
        <w:rPr>
          <w:b/>
          <w:bCs/>
        </w:rPr>
        <w:t>12 </w:t>
      </w:r>
      <w:r w:rsidRPr="00E36C46">
        <w:t xml:space="preserve">Therefore, I urge you, brothers and sisters, in view of God’s mercy, to offer your bodies as a living sacrifice, holy and pleasing to God—this is your true and proper worship. </w:t>
      </w:r>
      <w:r w:rsidRPr="00E36C46">
        <w:rPr>
          <w:b/>
          <w:bCs/>
          <w:vertAlign w:val="superscript"/>
        </w:rPr>
        <w:t>2 </w:t>
      </w:r>
      <w:r w:rsidRPr="00E36C46">
        <w:t xml:space="preserve">Do not conform to the pattern of this </w:t>
      </w:r>
      <w:proofErr w:type="gramStart"/>
      <w:r w:rsidRPr="00E36C46">
        <w:t>world, but</w:t>
      </w:r>
      <w:proofErr w:type="gramEnd"/>
      <w:r w:rsidRPr="00E36C46">
        <w:t xml:space="preserve"> be transformed by the renewing of your mind. Then you will be able to test and approve what God’s will is—his good, pleasing and perfect will.</w:t>
      </w:r>
    </w:p>
    <w:p w14:paraId="61B22397" w14:textId="77777777" w:rsidR="00E537B3" w:rsidRDefault="00E537B3"/>
    <w:p w14:paraId="1281D854" w14:textId="77777777" w:rsidR="00E537B3" w:rsidRDefault="00E537B3"/>
    <w:p w14:paraId="41C551E2" w14:textId="77777777" w:rsidR="00E537B3" w:rsidRDefault="00E537B3"/>
    <w:p w14:paraId="7B7501CF" w14:textId="7250DF12" w:rsidR="0005751A" w:rsidRDefault="00334DC2">
      <w:r>
        <w:t>G</w:t>
      </w:r>
      <w:r w:rsidR="00F90640">
        <w:t xml:space="preserve">iving </w:t>
      </w:r>
      <w:r w:rsidRPr="005B247B">
        <w:rPr>
          <w:u w:val="single"/>
        </w:rPr>
        <w:t>my</w:t>
      </w:r>
      <w:r w:rsidR="0027070B" w:rsidRPr="005B247B">
        <w:rPr>
          <w:u w:val="single"/>
        </w:rPr>
        <w:t>self</w:t>
      </w:r>
      <w:r w:rsidR="0027070B">
        <w:t xml:space="preserve"> is </w:t>
      </w:r>
      <w:r w:rsidR="00C86545">
        <w:t>the</w:t>
      </w:r>
      <w:r w:rsidR="00D347B7">
        <w:t xml:space="preserve"> most</w:t>
      </w:r>
      <w:r w:rsidR="00662427">
        <w:t xml:space="preserve"> </w:t>
      </w:r>
      <w:r w:rsidR="00662427" w:rsidRPr="00444D05">
        <w:rPr>
          <w:u w:val="single"/>
        </w:rPr>
        <w:t>basic</w:t>
      </w:r>
      <w:r w:rsidR="00D347B7">
        <w:t xml:space="preserve"> and </w:t>
      </w:r>
      <w:r w:rsidR="00D347B7" w:rsidRPr="00444D05">
        <w:rPr>
          <w:u w:val="single"/>
        </w:rPr>
        <w:t>highest</w:t>
      </w:r>
      <w:r w:rsidR="0027070B">
        <w:t xml:space="preserve"> act of </w:t>
      </w:r>
      <w:r w:rsidR="0027070B" w:rsidRPr="00444D05">
        <w:rPr>
          <w:u w:val="single"/>
        </w:rPr>
        <w:t>worship</w:t>
      </w:r>
    </w:p>
    <w:p w14:paraId="55745A3C" w14:textId="6BB69120" w:rsidR="0027070B" w:rsidRDefault="0027070B"/>
    <w:p w14:paraId="55EA76F4" w14:textId="2EFBF387" w:rsidR="0027070B" w:rsidRDefault="00FB60C1">
      <w:r>
        <w:t>There is worship</w:t>
      </w:r>
      <w:r w:rsidR="00841294">
        <w:t xml:space="preserve"> in</w:t>
      </w:r>
      <w:r>
        <w:t xml:space="preserve"> </w:t>
      </w:r>
      <w:r w:rsidR="00472ED6" w:rsidRPr="00444D05">
        <w:rPr>
          <w:u w:val="single"/>
        </w:rPr>
        <w:t>abiding</w:t>
      </w:r>
    </w:p>
    <w:p w14:paraId="179941E0" w14:textId="6D80F508" w:rsidR="006C0D25" w:rsidRDefault="006C0D25"/>
    <w:p w14:paraId="074518C3" w14:textId="61DCE757" w:rsidR="006C0D25" w:rsidRDefault="000E2C90">
      <w:r>
        <w:t xml:space="preserve">There is worship in </w:t>
      </w:r>
      <w:r w:rsidR="00867F89" w:rsidRPr="00444D05">
        <w:rPr>
          <w:u w:val="single"/>
        </w:rPr>
        <w:t>proving</w:t>
      </w:r>
    </w:p>
    <w:p w14:paraId="777A0DA2" w14:textId="41821AA6" w:rsidR="00894E0F" w:rsidRDefault="00894E0F"/>
    <w:p w14:paraId="37451777" w14:textId="77777777" w:rsidR="00C829BC" w:rsidRDefault="00C829BC"/>
    <w:p w14:paraId="0F2D7892" w14:textId="2415A4F6" w:rsidR="00894E0F" w:rsidRDefault="00FD0198">
      <w:r>
        <w:t>So what?</w:t>
      </w:r>
      <w:bookmarkStart w:id="0" w:name="_GoBack"/>
      <w:bookmarkEnd w:id="0"/>
    </w:p>
    <w:p w14:paraId="4309A261" w14:textId="63A72B3E" w:rsidR="00383FE9" w:rsidRDefault="00383FE9"/>
    <w:p w14:paraId="1F32D8B8" w14:textId="7092AD9D" w:rsidR="00383FE9" w:rsidRDefault="001C65B8">
      <w:r w:rsidRPr="00444D05">
        <w:rPr>
          <w:u w:val="single"/>
        </w:rPr>
        <w:t>Know</w:t>
      </w:r>
      <w:r>
        <w:t xml:space="preserve"> God</w:t>
      </w:r>
    </w:p>
    <w:p w14:paraId="0D4DAA83" w14:textId="779327B2" w:rsidR="00F77B52" w:rsidRDefault="00F77B52"/>
    <w:p w14:paraId="6366DC23" w14:textId="3DD8EEAC" w:rsidR="00F77B52" w:rsidRDefault="00CC5CB9">
      <w:r>
        <w:t xml:space="preserve">Feel </w:t>
      </w:r>
      <w:r w:rsidRPr="00444D05">
        <w:rPr>
          <w:u w:val="single"/>
        </w:rPr>
        <w:t>the burn</w:t>
      </w:r>
    </w:p>
    <w:p w14:paraId="46492276" w14:textId="7EBBEADF" w:rsidR="00CC5CB9" w:rsidRDefault="00CC5CB9"/>
    <w:p w14:paraId="0A2E5D55" w14:textId="79D96EE6" w:rsidR="00CC5CB9" w:rsidRDefault="00A52D26">
      <w:r>
        <w:t>Savor</w:t>
      </w:r>
      <w:r w:rsidR="00CC5CB9">
        <w:t xml:space="preserve"> </w:t>
      </w:r>
      <w:r w:rsidR="00CC5CB9" w:rsidRPr="00444D05">
        <w:rPr>
          <w:u w:val="single"/>
        </w:rPr>
        <w:t>the fruit</w:t>
      </w:r>
    </w:p>
    <w:sectPr w:rsidR="00CC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41"/>
    <w:rsid w:val="0005751A"/>
    <w:rsid w:val="000E2C90"/>
    <w:rsid w:val="001C65B8"/>
    <w:rsid w:val="001F3625"/>
    <w:rsid w:val="00206167"/>
    <w:rsid w:val="0027070B"/>
    <w:rsid w:val="003116A1"/>
    <w:rsid w:val="00334DC2"/>
    <w:rsid w:val="003771B5"/>
    <w:rsid w:val="00383FE9"/>
    <w:rsid w:val="003C7E49"/>
    <w:rsid w:val="00444D05"/>
    <w:rsid w:val="00472ED6"/>
    <w:rsid w:val="004B75D7"/>
    <w:rsid w:val="004F3541"/>
    <w:rsid w:val="005059C2"/>
    <w:rsid w:val="005166DA"/>
    <w:rsid w:val="005221E1"/>
    <w:rsid w:val="00584860"/>
    <w:rsid w:val="005B247B"/>
    <w:rsid w:val="00645252"/>
    <w:rsid w:val="00646E8F"/>
    <w:rsid w:val="00662427"/>
    <w:rsid w:val="00673895"/>
    <w:rsid w:val="006B14AF"/>
    <w:rsid w:val="006C0D25"/>
    <w:rsid w:val="006D3D74"/>
    <w:rsid w:val="007B2534"/>
    <w:rsid w:val="0083569A"/>
    <w:rsid w:val="00841294"/>
    <w:rsid w:val="00867F89"/>
    <w:rsid w:val="00894E0F"/>
    <w:rsid w:val="00943760"/>
    <w:rsid w:val="00970E6A"/>
    <w:rsid w:val="0099490E"/>
    <w:rsid w:val="009D6641"/>
    <w:rsid w:val="00A0235B"/>
    <w:rsid w:val="00A52D26"/>
    <w:rsid w:val="00A54912"/>
    <w:rsid w:val="00A9204E"/>
    <w:rsid w:val="00B80C21"/>
    <w:rsid w:val="00C829BC"/>
    <w:rsid w:val="00C86545"/>
    <w:rsid w:val="00CC5CB9"/>
    <w:rsid w:val="00D347B7"/>
    <w:rsid w:val="00D70E31"/>
    <w:rsid w:val="00E36C46"/>
    <w:rsid w:val="00E410E4"/>
    <w:rsid w:val="00E537B3"/>
    <w:rsid w:val="00F339C6"/>
    <w:rsid w:val="00F42FCF"/>
    <w:rsid w:val="00F77B52"/>
    <w:rsid w:val="00F90640"/>
    <w:rsid w:val="00FA2CC5"/>
    <w:rsid w:val="00FB15FC"/>
    <w:rsid w:val="00FB60C1"/>
    <w:rsid w:val="00FD0198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2882"/>
  <w15:chartTrackingRefBased/>
  <w15:docId w15:val="{138C14E1-956A-4E64-9220-25020AF1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dw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Jered Weaver</dc:creator>
  <cp:keywords/>
  <dc:description/>
  <cp:lastModifiedBy>Melanie Cook</cp:lastModifiedBy>
  <cp:revision>2</cp:revision>
  <cp:lastPrinted>2019-11-07T17:45:00Z</cp:lastPrinted>
  <dcterms:created xsi:type="dcterms:W3CDTF">2019-11-07T17:46:00Z</dcterms:created>
  <dcterms:modified xsi:type="dcterms:W3CDTF">2019-11-07T17:46:00Z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